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4C041" w14:textId="77777777" w:rsidR="00A9204E" w:rsidRDefault="00AB0612">
      <w:r>
        <w:rPr>
          <w:noProof/>
        </w:rPr>
        <w:pict w14:anchorId="4578B2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19.25pt;height:528pt;visibility:visible">
            <v:imagedata r:id="rId10" o:title="" croptop="4647f" cropbottom="4544f" cropleft="35179f" cropright="5198f"/>
          </v:shape>
        </w:pict>
      </w:r>
    </w:p>
    <w:p w14:paraId="38EF7728" w14:textId="77777777" w:rsidR="007473E0" w:rsidRDefault="007473E0">
      <w:pPr>
        <w:rPr>
          <w:sz w:val="28"/>
          <w:szCs w:val="28"/>
        </w:rPr>
      </w:pPr>
    </w:p>
    <w:p w14:paraId="2466F7BE" w14:textId="4D45E2D6" w:rsidR="007473E0" w:rsidRDefault="007473E0">
      <w:pPr>
        <w:rPr>
          <w:sz w:val="28"/>
          <w:szCs w:val="28"/>
        </w:rPr>
      </w:pPr>
      <w:hyperlink r:id="rId11" w:history="1">
        <w:r w:rsidRPr="00DD70FB">
          <w:rPr>
            <w:rStyle w:val="Collegamentoipertestuale"/>
            <w:sz w:val="28"/>
            <w:szCs w:val="28"/>
          </w:rPr>
          <w:t>http://</w:t>
        </w:r>
        <w:proofErr w:type="spellStart"/>
        <w:r w:rsidRPr="00DD70FB">
          <w:rPr>
            <w:rStyle w:val="Collegamentoipertestuale"/>
            <w:sz w:val="28"/>
            <w:szCs w:val="28"/>
          </w:rPr>
          <w:t>www.uciim.it</w:t>
        </w:r>
        <w:proofErr w:type="spellEnd"/>
        <w:r w:rsidRPr="00DD70FB">
          <w:rPr>
            <w:rStyle w:val="Collegamentoipertestuale"/>
            <w:sz w:val="28"/>
            <w:szCs w:val="28"/>
          </w:rPr>
          <w:t>/</w:t>
        </w:r>
        <w:proofErr w:type="spellStart"/>
        <w:r w:rsidRPr="00DD70FB">
          <w:rPr>
            <w:rStyle w:val="Collegamentoipertestuale"/>
            <w:sz w:val="28"/>
            <w:szCs w:val="28"/>
          </w:rPr>
          <w:t>rivistauciim</w:t>
        </w:r>
        <w:proofErr w:type="spellEnd"/>
        <w:r w:rsidRPr="00DD70FB">
          <w:rPr>
            <w:rStyle w:val="Collegamentoipertestuale"/>
            <w:sz w:val="28"/>
            <w:szCs w:val="28"/>
          </w:rPr>
          <w:t>/9102020/</w:t>
        </w:r>
      </w:hyperlink>
    </w:p>
    <w:p w14:paraId="04C3569C" w14:textId="77777777" w:rsidR="007473E0" w:rsidRPr="00B6205C" w:rsidRDefault="007473E0">
      <w:pPr>
        <w:rPr>
          <w:sz w:val="28"/>
          <w:szCs w:val="28"/>
        </w:rPr>
      </w:pPr>
    </w:p>
    <w:sectPr w:rsidR="007473E0" w:rsidRPr="00B6205C" w:rsidSect="00AB757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81B06" w14:textId="77777777" w:rsidR="00AB0612" w:rsidRDefault="00AB0612" w:rsidP="007115A4">
      <w:r>
        <w:separator/>
      </w:r>
    </w:p>
  </w:endnote>
  <w:endnote w:type="continuationSeparator" w:id="0">
    <w:p w14:paraId="2F442968" w14:textId="77777777" w:rsidR="00AB0612" w:rsidRDefault="00AB0612" w:rsidP="0071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16E07" w14:textId="77777777" w:rsidR="00AB0612" w:rsidRDefault="00AB0612" w:rsidP="007115A4">
      <w:r>
        <w:separator/>
      </w:r>
    </w:p>
  </w:footnote>
  <w:footnote w:type="continuationSeparator" w:id="0">
    <w:p w14:paraId="1845E98B" w14:textId="77777777" w:rsidR="00AB0612" w:rsidRDefault="00AB0612" w:rsidP="00711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B7C2C30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42BC74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602408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38BCA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C0CEB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CEA3E8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12DD1E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C64930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1AE11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F438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8A32A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6CA1D2A"/>
    <w:multiLevelType w:val="multilevel"/>
    <w:tmpl w:val="04090023"/>
    <w:styleLink w:val="ArticoloSezio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E536A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23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oNotTrackMoves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205C"/>
    <w:rsid w:val="00096D3F"/>
    <w:rsid w:val="002F3D55"/>
    <w:rsid w:val="004E108E"/>
    <w:rsid w:val="00645252"/>
    <w:rsid w:val="006D3D74"/>
    <w:rsid w:val="007115A4"/>
    <w:rsid w:val="007473E0"/>
    <w:rsid w:val="0083569A"/>
    <w:rsid w:val="008366BA"/>
    <w:rsid w:val="00975255"/>
    <w:rsid w:val="00A9204E"/>
    <w:rsid w:val="00AB0612"/>
    <w:rsid w:val="00AB7575"/>
    <w:rsid w:val="00B23BF0"/>
    <w:rsid w:val="00B6205C"/>
    <w:rsid w:val="00EC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835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15A4"/>
    <w:rPr>
      <w:rFonts w:cs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15A4"/>
    <w:pPr>
      <w:keepNext/>
      <w:keepLines/>
      <w:spacing w:before="240"/>
      <w:outlineLvl w:val="0"/>
    </w:pPr>
    <w:rPr>
      <w:rFonts w:ascii="Calibri Light" w:eastAsia="SimSun" w:hAnsi="Calibri Light" w:cs="Calibri Light"/>
      <w:color w:val="1F4E79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115A4"/>
    <w:pPr>
      <w:keepNext/>
      <w:keepLines/>
      <w:spacing w:before="40"/>
      <w:outlineLvl w:val="1"/>
    </w:pPr>
    <w:rPr>
      <w:rFonts w:ascii="Calibri Light" w:eastAsia="SimSun" w:hAnsi="Calibri Light" w:cs="Calibri Light"/>
      <w:color w:val="1F4E79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115A4"/>
    <w:pPr>
      <w:keepNext/>
      <w:keepLines/>
      <w:spacing w:before="40"/>
      <w:outlineLvl w:val="2"/>
    </w:pPr>
    <w:rPr>
      <w:rFonts w:ascii="Calibri Light" w:eastAsia="SimSun" w:hAnsi="Calibri Light" w:cs="Calibri Light"/>
      <w:color w:val="1F4D78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115A4"/>
    <w:pPr>
      <w:keepNext/>
      <w:keepLines/>
      <w:spacing w:before="40"/>
      <w:outlineLvl w:val="3"/>
    </w:pPr>
    <w:rPr>
      <w:rFonts w:ascii="Calibri Light" w:eastAsia="SimSun" w:hAnsi="Calibri Light" w:cs="Calibri Light"/>
      <w:i/>
      <w:iCs/>
      <w:color w:val="1F4E79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7115A4"/>
    <w:pPr>
      <w:keepNext/>
      <w:keepLines/>
      <w:spacing w:before="40"/>
      <w:outlineLvl w:val="4"/>
    </w:pPr>
    <w:rPr>
      <w:rFonts w:ascii="Calibri Light" w:eastAsia="SimSun" w:hAnsi="Calibri Light" w:cs="Calibri Light"/>
      <w:color w:val="1F4E79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115A4"/>
    <w:pPr>
      <w:keepNext/>
      <w:keepLines/>
      <w:spacing w:before="40"/>
      <w:outlineLvl w:val="5"/>
    </w:pPr>
    <w:rPr>
      <w:rFonts w:ascii="Calibri Light" w:eastAsia="SimSun" w:hAnsi="Calibri Light" w:cs="Calibri Light"/>
      <w:color w:val="1F4D78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7115A4"/>
    <w:pPr>
      <w:keepNext/>
      <w:keepLines/>
      <w:spacing w:before="40"/>
      <w:outlineLvl w:val="6"/>
    </w:pPr>
    <w:rPr>
      <w:rFonts w:ascii="Calibri Light" w:eastAsia="SimSun" w:hAnsi="Calibri Light" w:cs="Calibri Light"/>
      <w:i/>
      <w:iCs/>
      <w:color w:val="1F4D78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7115A4"/>
    <w:pPr>
      <w:keepNext/>
      <w:keepLines/>
      <w:spacing w:before="40"/>
      <w:outlineLvl w:val="7"/>
    </w:pPr>
    <w:rPr>
      <w:rFonts w:ascii="Calibri Light" w:eastAsia="SimSun" w:hAnsi="Calibri Light" w:cs="Calibri Light"/>
      <w:color w:val="272727"/>
      <w:szCs w:val="21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7115A4"/>
    <w:pPr>
      <w:keepNext/>
      <w:keepLines/>
      <w:spacing w:before="40"/>
      <w:outlineLvl w:val="8"/>
    </w:pPr>
    <w:rPr>
      <w:rFonts w:ascii="Calibri Light" w:eastAsia="SimSun" w:hAnsi="Calibri Light" w:cs="Calibri Light"/>
      <w:i/>
      <w:iCs/>
      <w:color w:val="272727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7115A4"/>
    <w:rPr>
      <w:rFonts w:ascii="Calibri Light" w:eastAsia="SimSun" w:hAnsi="Calibri Light" w:cs="Calibri Light"/>
      <w:color w:val="1F4E79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7115A4"/>
    <w:rPr>
      <w:rFonts w:ascii="Calibri Light" w:eastAsia="SimSun" w:hAnsi="Calibri Light" w:cs="Calibri Light"/>
      <w:color w:val="1F4E79"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7115A4"/>
    <w:rPr>
      <w:rFonts w:ascii="Calibri Light" w:eastAsia="SimSun" w:hAnsi="Calibri Light" w:cs="Calibri Light"/>
      <w:color w:val="1F4D78"/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7115A4"/>
    <w:rPr>
      <w:rFonts w:ascii="Calibri Light" w:eastAsia="SimSun" w:hAnsi="Calibri Light" w:cs="Calibri Light"/>
      <w:i/>
      <w:iCs/>
      <w:color w:val="1F4E79"/>
    </w:rPr>
  </w:style>
  <w:style w:type="character" w:customStyle="1" w:styleId="Titolo5Carattere">
    <w:name w:val="Titolo 5 Carattere"/>
    <w:link w:val="Titolo5"/>
    <w:uiPriority w:val="9"/>
    <w:rsid w:val="007115A4"/>
    <w:rPr>
      <w:rFonts w:ascii="Calibri Light" w:eastAsia="SimSun" w:hAnsi="Calibri Light" w:cs="Calibri Light"/>
      <w:color w:val="1F4E79"/>
    </w:rPr>
  </w:style>
  <w:style w:type="character" w:customStyle="1" w:styleId="Titolo6Carattere">
    <w:name w:val="Titolo 6 Carattere"/>
    <w:link w:val="Titolo6"/>
    <w:uiPriority w:val="9"/>
    <w:rsid w:val="007115A4"/>
    <w:rPr>
      <w:rFonts w:ascii="Calibri Light" w:eastAsia="SimSun" w:hAnsi="Calibri Light" w:cs="Calibri Light"/>
      <w:color w:val="1F4D78"/>
    </w:rPr>
  </w:style>
  <w:style w:type="character" w:customStyle="1" w:styleId="Titolo7Carattere">
    <w:name w:val="Titolo 7 Carattere"/>
    <w:link w:val="Titolo7"/>
    <w:uiPriority w:val="9"/>
    <w:rsid w:val="007115A4"/>
    <w:rPr>
      <w:rFonts w:ascii="Calibri Light" w:eastAsia="SimSun" w:hAnsi="Calibri Light" w:cs="Calibri Light"/>
      <w:i/>
      <w:iCs/>
      <w:color w:val="1F4D78"/>
    </w:rPr>
  </w:style>
  <w:style w:type="character" w:customStyle="1" w:styleId="Titolo8Carattere">
    <w:name w:val="Titolo 8 Carattere"/>
    <w:link w:val="Titolo8"/>
    <w:uiPriority w:val="9"/>
    <w:rsid w:val="007115A4"/>
    <w:rPr>
      <w:rFonts w:ascii="Calibri Light" w:eastAsia="SimSun" w:hAnsi="Calibri Light" w:cs="Calibri Light"/>
      <w:color w:val="272727"/>
      <w:szCs w:val="21"/>
    </w:rPr>
  </w:style>
  <w:style w:type="character" w:customStyle="1" w:styleId="Titolo9Carattere">
    <w:name w:val="Titolo 9 Carattere"/>
    <w:link w:val="Titolo9"/>
    <w:uiPriority w:val="9"/>
    <w:rsid w:val="007115A4"/>
    <w:rPr>
      <w:rFonts w:ascii="Calibri Light" w:eastAsia="SimSun" w:hAnsi="Calibri Light" w:cs="Calibri Light"/>
      <w:i/>
      <w:iCs/>
      <w:color w:val="272727"/>
      <w:szCs w:val="21"/>
    </w:rPr>
  </w:style>
  <w:style w:type="paragraph" w:styleId="Titolo">
    <w:name w:val="Title"/>
    <w:basedOn w:val="Normale"/>
    <w:next w:val="Normale"/>
    <w:link w:val="TitoloCarattere"/>
    <w:uiPriority w:val="10"/>
    <w:qFormat/>
    <w:rsid w:val="007115A4"/>
    <w:pPr>
      <w:contextualSpacing/>
    </w:pPr>
    <w:rPr>
      <w:rFonts w:ascii="Calibri Light" w:eastAsia="SimSun" w:hAnsi="Calibri Light" w:cs="Calibri Light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uiPriority w:val="10"/>
    <w:rsid w:val="007115A4"/>
    <w:rPr>
      <w:rFonts w:ascii="Calibri Light" w:eastAsia="SimSun" w:hAnsi="Calibri Light" w:cs="Calibri Light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115A4"/>
    <w:pPr>
      <w:numPr>
        <w:ilvl w:val="1"/>
      </w:numPr>
    </w:pPr>
    <w:rPr>
      <w:rFonts w:eastAsia="SimSun"/>
      <w:color w:val="5A5A5A"/>
      <w:spacing w:val="15"/>
    </w:rPr>
  </w:style>
  <w:style w:type="character" w:customStyle="1" w:styleId="SottotitoloCarattere">
    <w:name w:val="Sottotitolo Carattere"/>
    <w:link w:val="Sottotitolo"/>
    <w:uiPriority w:val="11"/>
    <w:rsid w:val="007115A4"/>
    <w:rPr>
      <w:rFonts w:ascii="Calibri" w:eastAsia="SimSun" w:hAnsi="Calibri" w:cs="Calibri"/>
      <w:color w:val="5A5A5A"/>
      <w:spacing w:val="15"/>
    </w:rPr>
  </w:style>
  <w:style w:type="character" w:styleId="Enfasidelicata">
    <w:name w:val="Subtle Emphasis"/>
    <w:uiPriority w:val="19"/>
    <w:qFormat/>
    <w:rsid w:val="007115A4"/>
    <w:rPr>
      <w:rFonts w:ascii="Calibri" w:hAnsi="Calibri" w:cs="Calibri"/>
      <w:i/>
      <w:iCs/>
      <w:color w:val="404040"/>
    </w:rPr>
  </w:style>
  <w:style w:type="character" w:styleId="Enfasicorsivo">
    <w:name w:val="Emphasis"/>
    <w:uiPriority w:val="20"/>
    <w:qFormat/>
    <w:rsid w:val="007115A4"/>
    <w:rPr>
      <w:rFonts w:ascii="Calibri" w:hAnsi="Calibri" w:cs="Calibri"/>
      <w:i/>
      <w:iCs/>
    </w:rPr>
  </w:style>
  <w:style w:type="character" w:styleId="Enfasiintensa">
    <w:name w:val="Intense Emphasis"/>
    <w:uiPriority w:val="21"/>
    <w:qFormat/>
    <w:rsid w:val="007115A4"/>
    <w:rPr>
      <w:rFonts w:ascii="Calibri" w:hAnsi="Calibri" w:cs="Calibri"/>
      <w:i/>
      <w:iCs/>
      <w:color w:val="1F4E79"/>
    </w:rPr>
  </w:style>
  <w:style w:type="character" w:styleId="Enfasigrassetto">
    <w:name w:val="Strong"/>
    <w:uiPriority w:val="22"/>
    <w:qFormat/>
    <w:rsid w:val="007115A4"/>
    <w:rPr>
      <w:rFonts w:ascii="Calibri" w:hAnsi="Calibri" w:cs="Calibri"/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115A4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itazioneCarattere">
    <w:name w:val="Citazione Carattere"/>
    <w:link w:val="Citazione"/>
    <w:uiPriority w:val="29"/>
    <w:rsid w:val="007115A4"/>
    <w:rPr>
      <w:rFonts w:ascii="Calibri" w:hAnsi="Calibri" w:cs="Calibri"/>
      <w:i/>
      <w:iCs/>
      <w:color w:val="40404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115A4"/>
    <w:pPr>
      <w:pBdr>
        <w:top w:val="single" w:sz="4" w:space="10" w:color="1F4E79"/>
        <w:bottom w:val="single" w:sz="4" w:space="10" w:color="1F4E79"/>
      </w:pBdr>
      <w:spacing w:before="360" w:after="360"/>
      <w:ind w:left="864" w:right="864"/>
      <w:jc w:val="center"/>
    </w:pPr>
    <w:rPr>
      <w:i/>
      <w:iCs/>
      <w:color w:val="1F4E79"/>
    </w:rPr>
  </w:style>
  <w:style w:type="character" w:customStyle="1" w:styleId="CitazioneintensaCarattere">
    <w:name w:val="Citazione intensa Carattere"/>
    <w:link w:val="Citazioneintensa"/>
    <w:uiPriority w:val="30"/>
    <w:rsid w:val="007115A4"/>
    <w:rPr>
      <w:rFonts w:ascii="Calibri" w:hAnsi="Calibri" w:cs="Calibri"/>
      <w:i/>
      <w:iCs/>
      <w:color w:val="1F4E79"/>
    </w:rPr>
  </w:style>
  <w:style w:type="character" w:styleId="Riferimentodelicato">
    <w:name w:val="Subtle Reference"/>
    <w:uiPriority w:val="31"/>
    <w:qFormat/>
    <w:rsid w:val="007115A4"/>
    <w:rPr>
      <w:rFonts w:ascii="Calibri" w:hAnsi="Calibri" w:cs="Calibri"/>
      <w:smallCaps/>
      <w:color w:val="5A5A5A"/>
    </w:rPr>
  </w:style>
  <w:style w:type="character" w:styleId="Riferimentointenso">
    <w:name w:val="Intense Reference"/>
    <w:uiPriority w:val="32"/>
    <w:qFormat/>
    <w:rsid w:val="007115A4"/>
    <w:rPr>
      <w:rFonts w:ascii="Calibri" w:hAnsi="Calibri" w:cs="Calibri"/>
      <w:b/>
      <w:bCs/>
      <w:caps w:val="0"/>
      <w:smallCaps/>
      <w:color w:val="1F4E79"/>
      <w:spacing w:val="5"/>
    </w:rPr>
  </w:style>
  <w:style w:type="character" w:styleId="Titolodellibro">
    <w:name w:val="Book Title"/>
    <w:uiPriority w:val="33"/>
    <w:qFormat/>
    <w:rsid w:val="007115A4"/>
    <w:rPr>
      <w:rFonts w:ascii="Calibri" w:hAnsi="Calibri" w:cs="Calibri"/>
      <w:b/>
      <w:bCs/>
      <w:i/>
      <w:iCs/>
      <w:spacing w:val="5"/>
    </w:rPr>
  </w:style>
  <w:style w:type="character" w:styleId="Collegamentoipertestuale">
    <w:name w:val="Hyperlink"/>
    <w:uiPriority w:val="99"/>
    <w:unhideWhenUsed/>
    <w:rsid w:val="007115A4"/>
    <w:rPr>
      <w:rFonts w:ascii="Calibri" w:hAnsi="Calibri" w:cs="Calibri"/>
      <w:color w:val="1F4E79"/>
      <w:u w:val="single"/>
    </w:rPr>
  </w:style>
  <w:style w:type="character" w:styleId="Collegamentovisitato">
    <w:name w:val="FollowedHyperlink"/>
    <w:uiPriority w:val="99"/>
    <w:unhideWhenUsed/>
    <w:rsid w:val="007115A4"/>
    <w:rPr>
      <w:rFonts w:ascii="Calibri" w:hAnsi="Calibri" w:cs="Calibri"/>
      <w:color w:val="954F72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7115A4"/>
    <w:pPr>
      <w:spacing w:after="200"/>
    </w:pPr>
    <w:rPr>
      <w:i/>
      <w:iCs/>
      <w:color w:val="44546A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5A4"/>
    <w:rPr>
      <w:rFonts w:ascii="Segoe UI" w:hAnsi="Segoe UI" w:cs="Segoe UI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115A4"/>
    <w:rPr>
      <w:rFonts w:ascii="Segoe UI" w:hAnsi="Segoe UI" w:cs="Segoe UI"/>
      <w:szCs w:val="18"/>
    </w:rPr>
  </w:style>
  <w:style w:type="paragraph" w:styleId="Testodelblocco">
    <w:name w:val="Block Text"/>
    <w:basedOn w:val="Normale"/>
    <w:uiPriority w:val="99"/>
    <w:semiHidden/>
    <w:unhideWhenUsed/>
    <w:rsid w:val="007115A4"/>
    <w:pPr>
      <w:pBdr>
        <w:top w:val="single" w:sz="2" w:space="10" w:color="5B9BD5" w:shadow="1" w:frame="1"/>
        <w:left w:val="single" w:sz="2" w:space="10" w:color="5B9BD5" w:shadow="1" w:frame="1"/>
        <w:bottom w:val="single" w:sz="2" w:space="10" w:color="5B9BD5" w:shadow="1" w:frame="1"/>
        <w:right w:val="single" w:sz="2" w:space="10" w:color="5B9BD5" w:shadow="1" w:frame="1"/>
      </w:pBdr>
      <w:ind w:left="1152" w:right="1152"/>
    </w:pPr>
    <w:rPr>
      <w:rFonts w:eastAsia="SimSun"/>
      <w:i/>
      <w:iCs/>
      <w:color w:val="1F4E79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115A4"/>
    <w:pPr>
      <w:spacing w:after="120"/>
    </w:pPr>
    <w:rPr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7115A4"/>
    <w:rPr>
      <w:rFonts w:ascii="Calibri" w:hAnsi="Calibri" w:cs="Calibri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115A4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7115A4"/>
    <w:rPr>
      <w:rFonts w:ascii="Calibri" w:hAnsi="Calibri" w:cs="Calibri"/>
      <w:szCs w:val="16"/>
    </w:rPr>
  </w:style>
  <w:style w:type="character" w:styleId="Rimandocommento">
    <w:name w:val="annotation reference"/>
    <w:uiPriority w:val="99"/>
    <w:semiHidden/>
    <w:unhideWhenUsed/>
    <w:rsid w:val="007115A4"/>
    <w:rPr>
      <w:rFonts w:ascii="Calibri" w:hAnsi="Calibri" w:cs="Calibri"/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15A4"/>
    <w:rPr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7115A4"/>
    <w:rPr>
      <w:rFonts w:ascii="Calibri" w:hAnsi="Calibri" w:cs="Calibri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15A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7115A4"/>
    <w:rPr>
      <w:rFonts w:ascii="Calibri" w:hAnsi="Calibri" w:cs="Calibri"/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115A4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7115A4"/>
    <w:rPr>
      <w:rFonts w:ascii="Segoe UI" w:hAnsi="Segoe UI" w:cs="Segoe UI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115A4"/>
    <w:rPr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7115A4"/>
    <w:rPr>
      <w:rFonts w:ascii="Calibri" w:hAnsi="Calibri" w:cs="Calibri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7115A4"/>
    <w:rPr>
      <w:rFonts w:ascii="Calibri Light" w:eastAsia="SimSun" w:hAnsi="Calibri Light" w:cs="Calibri Light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15A4"/>
    <w:rPr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115A4"/>
    <w:rPr>
      <w:rFonts w:ascii="Calibri" w:hAnsi="Calibri" w:cs="Calibri"/>
      <w:szCs w:val="20"/>
    </w:rPr>
  </w:style>
  <w:style w:type="character" w:styleId="CodiceHTML">
    <w:name w:val="HTML Code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character" w:styleId="TastieraHTML">
    <w:name w:val="HTML Keyboard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115A4"/>
    <w:rPr>
      <w:rFonts w:ascii="Consolas" w:hAnsi="Consolas"/>
      <w:szCs w:val="20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7115A4"/>
    <w:rPr>
      <w:rFonts w:ascii="Consolas" w:hAnsi="Consolas" w:cs="Calibri"/>
      <w:szCs w:val="20"/>
    </w:rPr>
  </w:style>
  <w:style w:type="character" w:styleId="MacchinadascrivereHTML">
    <w:name w:val="HTML Typewriter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7115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 w:val="22"/>
      <w:lang w:eastAsia="en-US"/>
    </w:rPr>
  </w:style>
  <w:style w:type="character" w:customStyle="1" w:styleId="TestomacroCarattere">
    <w:name w:val="Testo macro Carattere"/>
    <w:link w:val="Testomacro"/>
    <w:uiPriority w:val="99"/>
    <w:semiHidden/>
    <w:rsid w:val="007115A4"/>
    <w:rPr>
      <w:rFonts w:ascii="Consolas" w:hAnsi="Consolas" w:cs="Calibri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115A4"/>
    <w:rPr>
      <w:rFonts w:ascii="Consolas" w:hAnsi="Consolas"/>
      <w:szCs w:val="21"/>
    </w:rPr>
  </w:style>
  <w:style w:type="character" w:customStyle="1" w:styleId="TestonormaleCarattere">
    <w:name w:val="Testo normale Carattere"/>
    <w:link w:val="Testonormale"/>
    <w:uiPriority w:val="99"/>
    <w:semiHidden/>
    <w:rsid w:val="007115A4"/>
    <w:rPr>
      <w:rFonts w:ascii="Consolas" w:hAnsi="Consolas" w:cs="Calibri"/>
      <w:szCs w:val="21"/>
    </w:rPr>
  </w:style>
  <w:style w:type="character" w:styleId="Testosegnaposto">
    <w:name w:val="Placeholder Text"/>
    <w:uiPriority w:val="99"/>
    <w:semiHidden/>
    <w:rsid w:val="007115A4"/>
    <w:rPr>
      <w:rFonts w:ascii="Calibri" w:hAnsi="Calibri" w:cs="Calibri"/>
      <w:color w:val="3B3838"/>
    </w:rPr>
  </w:style>
  <w:style w:type="paragraph" w:styleId="Intestazione">
    <w:name w:val="header"/>
    <w:basedOn w:val="Normale"/>
    <w:link w:val="IntestazioneCarattere"/>
    <w:uiPriority w:val="99"/>
    <w:unhideWhenUsed/>
    <w:rsid w:val="007115A4"/>
  </w:style>
  <w:style w:type="character" w:customStyle="1" w:styleId="IntestazioneCarattere">
    <w:name w:val="Intestazione Carattere"/>
    <w:link w:val="Intestazione"/>
    <w:uiPriority w:val="99"/>
    <w:rsid w:val="007115A4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7115A4"/>
  </w:style>
  <w:style w:type="character" w:customStyle="1" w:styleId="PidipaginaCarattere">
    <w:name w:val="Piè di pagina Carattere"/>
    <w:link w:val="Pidipagina"/>
    <w:uiPriority w:val="99"/>
    <w:rsid w:val="007115A4"/>
    <w:rPr>
      <w:rFonts w:ascii="Calibri" w:hAnsi="Calibri" w:cs="Calibri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115A4"/>
    <w:pPr>
      <w:spacing w:after="120"/>
      <w:ind w:left="1757"/>
    </w:pPr>
  </w:style>
  <w:style w:type="character" w:styleId="Menzione">
    <w:name w:val="Mention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essunelenco"/>
    <w:uiPriority w:val="99"/>
    <w:semiHidden/>
    <w:unhideWhenUsed/>
    <w:rsid w:val="007115A4"/>
    <w:pPr>
      <w:numPr>
        <w:numId w:val="24"/>
      </w:numPr>
    </w:pPr>
  </w:style>
  <w:style w:type="numbering" w:styleId="1ai">
    <w:name w:val="Outline List 1"/>
    <w:basedOn w:val="Nessunelenco"/>
    <w:uiPriority w:val="99"/>
    <w:semiHidden/>
    <w:unhideWhenUsed/>
    <w:rsid w:val="007115A4"/>
    <w:pPr>
      <w:numPr>
        <w:numId w:val="25"/>
      </w:numPr>
    </w:pPr>
  </w:style>
  <w:style w:type="character" w:styleId="VariabileHTML">
    <w:name w:val="HTML Variable"/>
    <w:uiPriority w:val="99"/>
    <w:semiHidden/>
    <w:unhideWhenUsed/>
    <w:rsid w:val="007115A4"/>
    <w:rPr>
      <w:rFonts w:ascii="Calibri" w:hAnsi="Calibri" w:cs="Calibri"/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115A4"/>
    <w:rPr>
      <w:i/>
      <w:iCs/>
    </w:rPr>
  </w:style>
  <w:style w:type="character" w:customStyle="1" w:styleId="IndirizzoHTMLCarattere">
    <w:name w:val="Indirizzo HTML Carattere"/>
    <w:link w:val="IndirizzoHTML"/>
    <w:uiPriority w:val="99"/>
    <w:semiHidden/>
    <w:rsid w:val="007115A4"/>
    <w:rPr>
      <w:rFonts w:ascii="Calibri" w:hAnsi="Calibri" w:cs="Calibri"/>
      <w:i/>
      <w:iCs/>
    </w:rPr>
  </w:style>
  <w:style w:type="character" w:styleId="DefinizioneHTML">
    <w:name w:val="HTML Definition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CitazioneHTML">
    <w:name w:val="HTML Cite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EsempioHTML">
    <w:name w:val="HTML Sample"/>
    <w:uiPriority w:val="99"/>
    <w:semiHidden/>
    <w:unhideWhenUsed/>
    <w:rsid w:val="007115A4"/>
    <w:rPr>
      <w:rFonts w:ascii="Consolas" w:hAnsi="Consolas" w:cs="Calibri"/>
      <w:sz w:val="24"/>
      <w:szCs w:val="24"/>
    </w:rPr>
  </w:style>
  <w:style w:type="character" w:styleId="AcronimoHTML">
    <w:name w:val="HTML Acronym"/>
    <w:uiPriority w:val="99"/>
    <w:semiHidden/>
    <w:unhideWhenUsed/>
    <w:rsid w:val="007115A4"/>
    <w:rPr>
      <w:rFonts w:ascii="Calibri" w:hAnsi="Calibri" w:cs="Calibri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7115A4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7115A4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7115A4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115A4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115A4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115A4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115A4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115A4"/>
    <w:pPr>
      <w:spacing w:after="100"/>
      <w:ind w:left="154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115A4"/>
    <w:pPr>
      <w:outlineLvl w:val="9"/>
    </w:pPr>
    <w:rPr>
      <w:color w:val="2E74B5"/>
    </w:rPr>
  </w:style>
  <w:style w:type="table" w:styleId="Tabellaprofessionale">
    <w:name w:val="Table Professional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ncomedio1">
    <w:name w:val="Medium List 1"/>
    <w:basedOn w:val="Tabellanormale"/>
    <w:uiPriority w:val="65"/>
    <w:semiHidden/>
    <w:unhideWhenUsed/>
    <w:rsid w:val="007115A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SimSu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Elencomedio1-Colore1">
    <w:name w:val="Medium List 1 Accent 1"/>
    <w:basedOn w:val="Tabellanormale"/>
    <w:uiPriority w:val="65"/>
    <w:rsid w:val="007115A4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SimSu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7115A4"/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SimSu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7115A4"/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SimSu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7115A4"/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SimSu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7115A4"/>
    <w:rPr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SimSu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7115A4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SimSu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Elencomedio2">
    <w:name w:val="Medium List 2"/>
    <w:basedOn w:val="Tabellanormale"/>
    <w:uiPriority w:val="66"/>
    <w:semiHidden/>
    <w:unhideWhenUsed/>
    <w:rsid w:val="007115A4"/>
    <w:rPr>
      <w:rFonts w:ascii="Calibri Light" w:eastAsia="SimSun" w:hAnsi="Calibri Light" w:cs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7115A4"/>
    <w:rPr>
      <w:rFonts w:ascii="Calibri Light" w:eastAsia="SimSun" w:hAnsi="Calibri Light" w:cs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7115A4"/>
    <w:rPr>
      <w:rFonts w:ascii="Calibri Light" w:eastAsia="SimSun" w:hAnsi="Calibri Light" w:cs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7115A4"/>
    <w:rPr>
      <w:rFonts w:ascii="Calibri Light" w:eastAsia="SimSun" w:hAnsi="Calibri Light" w:cs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7115A4"/>
    <w:rPr>
      <w:rFonts w:ascii="Calibri Light" w:eastAsia="SimSun" w:hAnsi="Calibri Light" w:cs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7115A4"/>
    <w:rPr>
      <w:rFonts w:ascii="Calibri Light" w:eastAsia="SimSun" w:hAnsi="Calibri Light" w:cs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7115A4"/>
    <w:rPr>
      <w:rFonts w:ascii="Calibri Light" w:eastAsia="SimSun" w:hAnsi="Calibri Light" w:cs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7115A4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Grigliamedia2">
    <w:name w:val="Medium Grid 2"/>
    <w:basedOn w:val="Tabellanormale"/>
    <w:uiPriority w:val="68"/>
    <w:semiHidden/>
    <w:unhideWhenUsed/>
    <w:rsid w:val="007115A4"/>
    <w:rPr>
      <w:rFonts w:ascii="Calibri Light" w:eastAsia="SimSun" w:hAnsi="Calibri Light" w:cs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7115A4"/>
    <w:rPr>
      <w:rFonts w:ascii="Calibri Light" w:eastAsia="SimSun" w:hAnsi="Calibri Light" w:cs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7115A4"/>
    <w:rPr>
      <w:rFonts w:ascii="Calibri Light" w:eastAsia="SimSun" w:hAnsi="Calibri Light" w:cs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7115A4"/>
    <w:rPr>
      <w:rFonts w:ascii="Calibri Light" w:eastAsia="SimSun" w:hAnsi="Calibri Light" w:cs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7115A4"/>
    <w:rPr>
      <w:rFonts w:ascii="Calibri Light" w:eastAsia="SimSun" w:hAnsi="Calibri Light" w:cs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7115A4"/>
    <w:rPr>
      <w:rFonts w:ascii="Calibri Light" w:eastAsia="SimSun" w:hAnsi="Calibri Light" w:cs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7115A4"/>
    <w:rPr>
      <w:rFonts w:ascii="Calibri Light" w:eastAsia="SimSun" w:hAnsi="Calibri Light" w:cs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Grigliamedia3">
    <w:name w:val="Medium Grid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paragraph" w:styleId="Bibliografia">
    <w:name w:val="Bibliography"/>
    <w:basedOn w:val="Normale"/>
    <w:next w:val="Normale"/>
    <w:uiPriority w:val="37"/>
    <w:semiHidden/>
    <w:unhideWhenUsed/>
    <w:rsid w:val="007115A4"/>
  </w:style>
  <w:style w:type="character" w:styleId="Hashtag">
    <w:name w:val="Hashtag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7115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="SimSun" w:hAnsi="Calibri Light" w:cs="Calibri Light"/>
      <w:sz w:val="24"/>
      <w:szCs w:val="24"/>
    </w:rPr>
  </w:style>
  <w:style w:type="character" w:customStyle="1" w:styleId="IntestazionemessaggioCarattere">
    <w:name w:val="Intestazione messaggio Carattere"/>
    <w:link w:val="Intestazionemessaggio"/>
    <w:uiPriority w:val="99"/>
    <w:semiHidden/>
    <w:rsid w:val="007115A4"/>
    <w:rPr>
      <w:rFonts w:ascii="Calibri Light" w:eastAsia="SimSun" w:hAnsi="Calibri Light" w:cs="Calibri Light"/>
      <w:sz w:val="24"/>
      <w:szCs w:val="24"/>
      <w:shd w:val="pct20" w:color="auto" w:fill="auto"/>
    </w:rPr>
  </w:style>
  <w:style w:type="table" w:styleId="Tabellaelegante">
    <w:name w:val="Table Elegant"/>
    <w:basedOn w:val="Tabellanormale"/>
    <w:uiPriority w:val="99"/>
    <w:semiHidden/>
    <w:unhideWhenUsed/>
    <w:rsid w:val="007115A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lenco">
    <w:name w:val="List"/>
    <w:basedOn w:val="Normale"/>
    <w:uiPriority w:val="99"/>
    <w:semiHidden/>
    <w:unhideWhenUsed/>
    <w:rsid w:val="007115A4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7115A4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7115A4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7115A4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7115A4"/>
    <w:pPr>
      <w:ind w:left="1800" w:hanging="360"/>
      <w:contextualSpacing/>
    </w:pPr>
  </w:style>
  <w:style w:type="table" w:styleId="Elencotabella1">
    <w:name w:val="Table List 1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7115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Elencocontinua">
    <w:name w:val="List Continue"/>
    <w:basedOn w:val="Normale"/>
    <w:uiPriority w:val="99"/>
    <w:semiHidden/>
    <w:unhideWhenUsed/>
    <w:rsid w:val="007115A4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7115A4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7115A4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7115A4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7115A4"/>
    <w:pPr>
      <w:spacing w:after="120"/>
      <w:ind w:left="1800"/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7115A4"/>
    <w:pPr>
      <w:ind w:left="720"/>
      <w:contextualSpacing/>
    </w:pPr>
  </w:style>
  <w:style w:type="paragraph" w:styleId="Numeroelenco">
    <w:name w:val="List Number"/>
    <w:basedOn w:val="Normale"/>
    <w:uiPriority w:val="99"/>
    <w:semiHidden/>
    <w:unhideWhenUsed/>
    <w:rsid w:val="007115A4"/>
    <w:pPr>
      <w:numPr>
        <w:numId w:val="13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7115A4"/>
    <w:pPr>
      <w:numPr>
        <w:numId w:val="14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7115A4"/>
    <w:pPr>
      <w:numPr>
        <w:numId w:val="15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7115A4"/>
    <w:pPr>
      <w:numPr>
        <w:numId w:val="16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7115A4"/>
    <w:pPr>
      <w:numPr>
        <w:numId w:val="17"/>
      </w:numPr>
      <w:contextualSpacing/>
    </w:pPr>
  </w:style>
  <w:style w:type="paragraph" w:styleId="Puntoelenco">
    <w:name w:val="List Bullet"/>
    <w:basedOn w:val="Normale"/>
    <w:uiPriority w:val="99"/>
    <w:semiHidden/>
    <w:unhideWhenUsed/>
    <w:rsid w:val="007115A4"/>
    <w:pPr>
      <w:numPr>
        <w:numId w:val="8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7115A4"/>
    <w:pPr>
      <w:numPr>
        <w:numId w:val="9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7115A4"/>
    <w:pPr>
      <w:numPr>
        <w:numId w:val="10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7115A4"/>
    <w:pPr>
      <w:numPr>
        <w:numId w:val="11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7115A4"/>
    <w:pPr>
      <w:numPr>
        <w:numId w:val="12"/>
      </w:numPr>
      <w:contextualSpacing/>
    </w:pPr>
  </w:style>
  <w:style w:type="table" w:styleId="Tabellaclassica1">
    <w:name w:val="Table Classic 1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7115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dellefigure">
    <w:name w:val="table of figures"/>
    <w:basedOn w:val="Normale"/>
    <w:next w:val="Normale"/>
    <w:uiPriority w:val="99"/>
    <w:semiHidden/>
    <w:unhideWhenUsed/>
    <w:rsid w:val="007115A4"/>
  </w:style>
  <w:style w:type="character" w:styleId="Rimandonotadichiusura">
    <w:name w:val="endnote reference"/>
    <w:uiPriority w:val="99"/>
    <w:semiHidden/>
    <w:unhideWhenUsed/>
    <w:rsid w:val="007115A4"/>
    <w:rPr>
      <w:rFonts w:ascii="Calibri" w:hAnsi="Calibri" w:cs="Calibri"/>
      <w:vertAlign w:val="superscript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7115A4"/>
    <w:pPr>
      <w:ind w:left="220" w:hanging="220"/>
    </w:pPr>
  </w:style>
  <w:style w:type="paragraph" w:styleId="Titoloindicefonti">
    <w:name w:val="toa heading"/>
    <w:basedOn w:val="Normale"/>
    <w:next w:val="Normale"/>
    <w:uiPriority w:val="99"/>
    <w:semiHidden/>
    <w:unhideWhenUsed/>
    <w:rsid w:val="007115A4"/>
    <w:pPr>
      <w:spacing w:before="120"/>
    </w:pPr>
    <w:rPr>
      <w:rFonts w:ascii="Calibri Light" w:eastAsia="SimSun" w:hAnsi="Calibri Light" w:cs="Calibri Light"/>
      <w:b/>
      <w:bCs/>
      <w:sz w:val="24"/>
      <w:szCs w:val="24"/>
    </w:rPr>
  </w:style>
  <w:style w:type="table" w:styleId="Elencoacolori">
    <w:name w:val="Colorful List"/>
    <w:basedOn w:val="Tabellanormale"/>
    <w:uiPriority w:val="72"/>
    <w:semiHidden/>
    <w:unhideWhenUsed/>
    <w:rsid w:val="007115A4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7115A4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7115A4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7115A4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7115A4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7115A4"/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Elencoacolori-Colore6">
    <w:name w:val="Colorful List Accent 6"/>
    <w:basedOn w:val="Tabellanormale"/>
    <w:uiPriority w:val="72"/>
    <w:rsid w:val="007115A4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7115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7115A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7115A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7115A4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7115A4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7115A4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7115A4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7115A4"/>
    <w:rPr>
      <w:color w:val="00000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7115A4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fondoacolori-Colore6">
    <w:name w:val="Colorful Shading Accent 6"/>
    <w:basedOn w:val="Tabellanormale"/>
    <w:uiPriority w:val="71"/>
    <w:rsid w:val="007115A4"/>
    <w:rPr>
      <w:color w:val="000000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Grigliaacolori">
    <w:name w:val="Colorful Grid"/>
    <w:basedOn w:val="Tabellanormale"/>
    <w:uiPriority w:val="73"/>
    <w:semiHidden/>
    <w:unhideWhenUsed/>
    <w:rsid w:val="007115A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7115A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7115A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7115A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7115A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7115A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Grigliaacolori-Colore6">
    <w:name w:val="Colorful Grid Accent 6"/>
    <w:basedOn w:val="Tabellanormale"/>
    <w:uiPriority w:val="73"/>
    <w:rsid w:val="007115A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paragraph" w:styleId="Indirizzodestinatario">
    <w:name w:val="envelope address"/>
    <w:basedOn w:val="Normale"/>
    <w:uiPriority w:val="99"/>
    <w:semiHidden/>
    <w:unhideWhenUsed/>
    <w:rsid w:val="007115A4"/>
    <w:pPr>
      <w:framePr w:w="7920" w:h="1980" w:hRule="exact" w:hSpace="180" w:wrap="auto" w:hAnchor="page" w:xAlign="center" w:yAlign="bottom"/>
      <w:ind w:left="2880"/>
    </w:pPr>
    <w:rPr>
      <w:rFonts w:ascii="Calibri Light" w:eastAsia="SimSun" w:hAnsi="Calibri Light" w:cs="Calibri Light"/>
      <w:sz w:val="24"/>
      <w:szCs w:val="24"/>
    </w:rPr>
  </w:style>
  <w:style w:type="numbering" w:styleId="ArticoloSezione">
    <w:name w:val="Outline List 3"/>
    <w:basedOn w:val="Nessunelenco"/>
    <w:uiPriority w:val="99"/>
    <w:semiHidden/>
    <w:unhideWhenUsed/>
    <w:rsid w:val="007115A4"/>
    <w:pPr>
      <w:numPr>
        <w:numId w:val="26"/>
      </w:numPr>
    </w:pPr>
  </w:style>
  <w:style w:type="table" w:styleId="Tabellasemplice-1">
    <w:name w:val="Plain Table 1"/>
    <w:basedOn w:val="Tabellanormale"/>
    <w:uiPriority w:val="41"/>
    <w:rsid w:val="007115A4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lasemplice-2">
    <w:name w:val="Plain Table 2"/>
    <w:basedOn w:val="Tabellanormale"/>
    <w:uiPriority w:val="42"/>
    <w:rsid w:val="007115A4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ellasemplice-3">
    <w:name w:val="Plain Table 3"/>
    <w:basedOn w:val="Tabellanormale"/>
    <w:uiPriority w:val="43"/>
    <w:rsid w:val="007115A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7115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lasemplice5">
    <w:name w:val="Plain Table 5"/>
    <w:basedOn w:val="Tabellanormale"/>
    <w:uiPriority w:val="45"/>
    <w:rsid w:val="007115A4"/>
    <w:tblPr>
      <w:tblStyleRowBandSize w:val="1"/>
      <w:tblStyleColBandSize w:val="1"/>
    </w:tblPr>
    <w:tblStylePr w:type="firstRow">
      <w:rPr>
        <w:rFonts w:ascii="Calibri Light" w:eastAsia="SimSu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SimSu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SimSu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SimSu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essunaspaziatura">
    <w:name w:val="No Spacing"/>
    <w:uiPriority w:val="1"/>
    <w:qFormat/>
    <w:rsid w:val="007115A4"/>
    <w:rPr>
      <w:rFonts w:cs="Calibri"/>
      <w:sz w:val="22"/>
      <w:szCs w:val="22"/>
      <w:lang w:eastAsia="en-US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7115A4"/>
  </w:style>
  <w:style w:type="character" w:customStyle="1" w:styleId="DataCarattere">
    <w:name w:val="Data Carattere"/>
    <w:link w:val="Data"/>
    <w:uiPriority w:val="99"/>
    <w:semiHidden/>
    <w:rsid w:val="007115A4"/>
    <w:rPr>
      <w:rFonts w:ascii="Calibri" w:hAnsi="Calibri" w:cs="Calibri"/>
    </w:rPr>
  </w:style>
  <w:style w:type="paragraph" w:styleId="NormaleWeb">
    <w:name w:val="Normal (Web)"/>
    <w:basedOn w:val="Normale"/>
    <w:uiPriority w:val="99"/>
    <w:semiHidden/>
    <w:unhideWhenUsed/>
    <w:rsid w:val="007115A4"/>
    <w:rPr>
      <w:rFonts w:ascii="Times New Roman" w:hAnsi="Times New Roman" w:cs="Times New Roman"/>
      <w:sz w:val="24"/>
      <w:szCs w:val="24"/>
    </w:rPr>
  </w:style>
  <w:style w:type="character" w:styleId="Collegamentoipertestualeintelligente">
    <w:name w:val="Smart Hyperlink"/>
    <w:uiPriority w:val="99"/>
    <w:semiHidden/>
    <w:unhideWhenUsed/>
    <w:rsid w:val="007115A4"/>
    <w:rPr>
      <w:rFonts w:ascii="Calibri" w:hAnsi="Calibri" w:cs="Calibri"/>
      <w:u w:val="dotted"/>
    </w:rPr>
  </w:style>
  <w:style w:type="character" w:styleId="Menzionenonrisolta">
    <w:name w:val="Unresolved Mention"/>
    <w:uiPriority w:val="99"/>
    <w:semiHidden/>
    <w:unhideWhenUsed/>
    <w:rsid w:val="007115A4"/>
    <w:rPr>
      <w:rFonts w:ascii="Calibri" w:hAnsi="Calibri" w:cs="Calibri"/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115A4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7115A4"/>
    <w:rPr>
      <w:rFonts w:ascii="Calibri" w:hAnsi="Calibri" w:cs="Calibri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115A4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7115A4"/>
    <w:rPr>
      <w:rFonts w:ascii="Calibri" w:hAnsi="Calibri" w:cs="Calibri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115A4"/>
    <w:pPr>
      <w:spacing w:after="120"/>
      <w:ind w:left="360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7115A4"/>
    <w:rPr>
      <w:rFonts w:ascii="Calibri" w:hAnsi="Calibri" w:cs="Calibri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115A4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7115A4"/>
    <w:rPr>
      <w:rFonts w:ascii="Calibri" w:hAnsi="Calibri" w:cs="Calibri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Carattere">
    <w:name w:val="Primo rientro corpo del testo Carattere"/>
    <w:link w:val="Primorientrocorpodeltesto"/>
    <w:uiPriority w:val="99"/>
    <w:semiHidden/>
    <w:rsid w:val="007115A4"/>
    <w:rPr>
      <w:rFonts w:ascii="Calibri" w:hAnsi="Calibri" w:cs="Calibri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2Carattere">
    <w:name w:val="Primo rientro corpo del testo 2 Carattere"/>
    <w:link w:val="Primorientrocorpodeltesto2"/>
    <w:uiPriority w:val="99"/>
    <w:semiHidden/>
    <w:rsid w:val="007115A4"/>
    <w:rPr>
      <w:rFonts w:ascii="Calibri" w:hAnsi="Calibri" w:cs="Calibri"/>
    </w:rPr>
  </w:style>
  <w:style w:type="paragraph" w:styleId="Rientronormale">
    <w:name w:val="Normal Indent"/>
    <w:basedOn w:val="Normale"/>
    <w:uiPriority w:val="99"/>
    <w:semiHidden/>
    <w:unhideWhenUsed/>
    <w:rsid w:val="007115A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7115A4"/>
  </w:style>
  <w:style w:type="character" w:customStyle="1" w:styleId="IntestazionenotaCarattere">
    <w:name w:val="Intestazione nota Carattere"/>
    <w:link w:val="Intestazionenota"/>
    <w:uiPriority w:val="99"/>
    <w:semiHidden/>
    <w:rsid w:val="007115A4"/>
    <w:rPr>
      <w:rFonts w:ascii="Calibri" w:hAnsi="Calibri" w:cs="Calibri"/>
    </w:rPr>
  </w:style>
  <w:style w:type="table" w:styleId="Tabellacontemporanea">
    <w:name w:val="Table Contemporary"/>
    <w:basedOn w:val="Tabellanormale"/>
    <w:uiPriority w:val="99"/>
    <w:semiHidden/>
    <w:unhideWhenUsed/>
    <w:rsid w:val="007115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ncochiaro">
    <w:name w:val="Light List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7115A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7115A4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7115A4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7115A4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7115A4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7115A4"/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7115A4"/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Grigliachiara">
    <w:name w:val="Light Grid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SimSu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SimSun" w:hAnsi="Calibri Light" w:cs="Times New Roman"/>
        <w:b/>
        <w:bCs/>
      </w:rPr>
    </w:tblStylePr>
    <w:tblStylePr w:type="lastCol"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gliachiara-Colore1">
    <w:name w:val="Light Grid Accent 1"/>
    <w:basedOn w:val="Tabellanormale"/>
    <w:uiPriority w:val="62"/>
    <w:rsid w:val="007115A4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SimSu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SimSun" w:hAnsi="Calibri Light" w:cs="Times New Roman"/>
        <w:b/>
        <w:bCs/>
      </w:rPr>
    </w:tblStylePr>
    <w:tblStylePr w:type="lastCol"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SimSu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SimSun" w:hAnsi="Calibri Light" w:cs="Times New Roman"/>
        <w:b/>
        <w:bCs/>
      </w:rPr>
    </w:tblStylePr>
    <w:tblStylePr w:type="lastCol"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SimSu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SimSun" w:hAnsi="Calibri Light" w:cs="Times New Roman"/>
        <w:b/>
        <w:bCs/>
      </w:rPr>
    </w:tblStylePr>
    <w:tblStylePr w:type="lastCol"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SimSu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SimSun" w:hAnsi="Calibri Light" w:cs="Times New Roman"/>
        <w:b/>
        <w:bCs/>
      </w:rPr>
    </w:tblStylePr>
    <w:tblStylePr w:type="lastCol"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SimSu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SimSun" w:hAnsi="Calibri Light" w:cs="Times New Roman"/>
        <w:b/>
        <w:bCs/>
      </w:rPr>
    </w:tblStylePr>
    <w:tblStylePr w:type="lastCol"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SimSu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SimSun" w:hAnsi="Calibri Light" w:cs="Times New Roman"/>
        <w:b/>
        <w:bCs/>
      </w:rPr>
    </w:tblStylePr>
    <w:tblStylePr w:type="lastCol"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styleId="Elencoscuro">
    <w:name w:val="Dark List"/>
    <w:basedOn w:val="Tabellanormale"/>
    <w:uiPriority w:val="70"/>
    <w:semiHidden/>
    <w:unhideWhenUsed/>
    <w:rsid w:val="007115A4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7115A4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7115A4"/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7115A4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7115A4"/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7115A4"/>
    <w:rPr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Elencoscuro-Colore6">
    <w:name w:val="Dark List Accent 6"/>
    <w:basedOn w:val="Tabellanormale"/>
    <w:uiPriority w:val="70"/>
    <w:rsid w:val="007115A4"/>
    <w:rPr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styleId="Tabellaelenco1chiara">
    <w:name w:val="List Table 1 Light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laelenco1chiara-colore1">
    <w:name w:val="List Table 1 Light Accent 1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laelenco1chiara-colore2">
    <w:name w:val="List Table 1 Light Accent 2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ellaelenco1chiara-colore3">
    <w:name w:val="List Table 1 Light Accent 3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laelenco1chiara-colore4">
    <w:name w:val="List Table 1 Light Accent 4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Tabellaelenco1chiara-colore5">
    <w:name w:val="List Table 1 Light Accent 5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laelenco1chiara-colore6">
    <w:name w:val="List Table 1 Light Accent 6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laelenco2">
    <w:name w:val="List Table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laelenco2-colore1">
    <w:name w:val="List Table 2 Accent 1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laelenco2-colore2">
    <w:name w:val="List Table 2 Accent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ellaelenco2-colore3">
    <w:name w:val="List Table 2 Accent 3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laelenco2-colore4">
    <w:name w:val="List Table 2 Accent 4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Tabellaelenco2-colore5">
    <w:name w:val="List Table 2 Accent 5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laelenco2-colore6">
    <w:name w:val="List Table 2 Accent 6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Elencotab3">
    <w:name w:val="List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laelenco4-colore1">
    <w:name w:val="List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laelenco4-colore2">
    <w:name w:val="List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ellaelenco4-colore3">
    <w:name w:val="List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laelenco4-colore4">
    <w:name w:val="List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Tabellaelenco4-colore5">
    <w:name w:val="List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laelenco4-colore6">
    <w:name w:val="List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laelenco5scura">
    <w:name w:val="List Table 5 Dark"/>
    <w:basedOn w:val="Tabellanormale"/>
    <w:uiPriority w:val="50"/>
    <w:rsid w:val="007115A4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7115A4"/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7115A4"/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7115A4"/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7115A4"/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7115A4"/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7115A4"/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7115A4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laelenco6acolori-colore1">
    <w:name w:val="List Table 6 Colorful Accent 1"/>
    <w:basedOn w:val="Tabellanormale"/>
    <w:uiPriority w:val="51"/>
    <w:rsid w:val="007115A4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laelenco6acolori-colore2">
    <w:name w:val="List Table 6 Colorful Accent 2"/>
    <w:basedOn w:val="Tabellanormale"/>
    <w:uiPriority w:val="51"/>
    <w:rsid w:val="007115A4"/>
    <w:rPr>
      <w:color w:val="C4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ellaelenco6acolori-colore3">
    <w:name w:val="List Table 6 Colorful Accent 3"/>
    <w:basedOn w:val="Tabellanormale"/>
    <w:uiPriority w:val="51"/>
    <w:rsid w:val="007115A4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laelenco6acolori-colore4">
    <w:name w:val="List Table 6 Colorful Accent 4"/>
    <w:basedOn w:val="Tabellanormale"/>
    <w:uiPriority w:val="51"/>
    <w:rsid w:val="007115A4"/>
    <w:rPr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Tabellaelenco6acolori-colore5">
    <w:name w:val="List Table 6 Colorful Accent 5"/>
    <w:basedOn w:val="Tabellanormale"/>
    <w:uiPriority w:val="51"/>
    <w:rsid w:val="007115A4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laelenco6acolori-colore6">
    <w:name w:val="List Table 6 Colorful Accent 6"/>
    <w:basedOn w:val="Tabellanormale"/>
    <w:uiPriority w:val="51"/>
    <w:rsid w:val="007115A4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laelenco7acolori">
    <w:name w:val="List Table 7 Colorful"/>
    <w:basedOn w:val="Tabellanormale"/>
    <w:uiPriority w:val="52"/>
    <w:rsid w:val="007115A4"/>
    <w:rPr>
      <w:color w:val="000000"/>
    </w:rPr>
    <w:tblPr>
      <w:tblStyleRowBandSize w:val="1"/>
      <w:tblStyleColBandSize w:val="1"/>
    </w:tblPr>
    <w:tblStylePr w:type="firstRow">
      <w:rPr>
        <w:rFonts w:ascii="Calibri Light" w:eastAsia="SimSu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SimSu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SimSu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SimSu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7115A4"/>
    <w:rPr>
      <w:color w:val="2E74B5"/>
    </w:rPr>
    <w:tblPr>
      <w:tblStyleRowBandSize w:val="1"/>
      <w:tblStyleColBandSize w:val="1"/>
    </w:tblPr>
    <w:tblStylePr w:type="firstRow">
      <w:rPr>
        <w:rFonts w:ascii="Calibri Light" w:eastAsia="SimSu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SimSu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SimSu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SimSu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7115A4"/>
    <w:rPr>
      <w:color w:val="C45911"/>
    </w:rPr>
    <w:tblPr>
      <w:tblStyleRowBandSize w:val="1"/>
      <w:tblStyleColBandSize w:val="1"/>
    </w:tblPr>
    <w:tblStylePr w:type="firstRow">
      <w:rPr>
        <w:rFonts w:ascii="Calibri Light" w:eastAsia="SimSun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SimSun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SimSun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SimSun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7115A4"/>
    <w:rPr>
      <w:color w:val="7B7B7B"/>
    </w:rPr>
    <w:tblPr>
      <w:tblStyleRowBandSize w:val="1"/>
      <w:tblStyleColBandSize w:val="1"/>
    </w:tblPr>
    <w:tblStylePr w:type="firstRow">
      <w:rPr>
        <w:rFonts w:ascii="Calibri Light" w:eastAsia="SimSu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SimSu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SimSu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SimSu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7115A4"/>
    <w:rPr>
      <w:color w:val="BF8F00"/>
    </w:rPr>
    <w:tblPr>
      <w:tblStyleRowBandSize w:val="1"/>
      <w:tblStyleColBandSize w:val="1"/>
    </w:tblPr>
    <w:tblStylePr w:type="firstRow">
      <w:rPr>
        <w:rFonts w:ascii="Calibri Light" w:eastAsia="SimSun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SimSun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SimSun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SimSun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7115A4"/>
    <w:rPr>
      <w:color w:val="2F5496"/>
    </w:rPr>
    <w:tblPr>
      <w:tblStyleRowBandSize w:val="1"/>
      <w:tblStyleColBandSize w:val="1"/>
    </w:tblPr>
    <w:tblStylePr w:type="firstRow">
      <w:rPr>
        <w:rFonts w:ascii="Calibri Light" w:eastAsia="SimSu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SimSu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SimSu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SimSu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7115A4"/>
    <w:rPr>
      <w:color w:val="538135"/>
    </w:rPr>
    <w:tblPr>
      <w:tblStyleRowBandSize w:val="1"/>
      <w:tblStyleColBandSize w:val="1"/>
    </w:tblPr>
    <w:tblStylePr w:type="firstRow">
      <w:rPr>
        <w:rFonts w:ascii="Calibri Light" w:eastAsia="SimSu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SimSu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SimSu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SimSu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7115A4"/>
  </w:style>
  <w:style w:type="character" w:customStyle="1" w:styleId="FirmadipostaelettronicaCarattere">
    <w:name w:val="Firma di posta elettronica Carattere"/>
    <w:link w:val="Firmadipostaelettronica"/>
    <w:uiPriority w:val="99"/>
    <w:semiHidden/>
    <w:rsid w:val="007115A4"/>
    <w:rPr>
      <w:rFonts w:ascii="Calibri" w:hAnsi="Calibri" w:cs="Calibri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7115A4"/>
  </w:style>
  <w:style w:type="character" w:customStyle="1" w:styleId="FormuladiaperturaCarattere">
    <w:name w:val="Formula di apertura Carattere"/>
    <w:link w:val="Formuladiapertura"/>
    <w:uiPriority w:val="99"/>
    <w:semiHidden/>
    <w:rsid w:val="007115A4"/>
    <w:rPr>
      <w:rFonts w:ascii="Calibri" w:hAnsi="Calibri" w:cs="Calibri"/>
    </w:rPr>
  </w:style>
  <w:style w:type="table" w:styleId="Tabellacolonne1">
    <w:name w:val="Table Columns 1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7115A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7115A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7115A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e"/>
    <w:link w:val="FirmaCarattere"/>
    <w:uiPriority w:val="99"/>
    <w:semiHidden/>
    <w:unhideWhenUsed/>
    <w:rsid w:val="007115A4"/>
    <w:pPr>
      <w:ind w:left="4320"/>
    </w:pPr>
  </w:style>
  <w:style w:type="character" w:customStyle="1" w:styleId="FirmaCarattere">
    <w:name w:val="Firma Carattere"/>
    <w:link w:val="Firma"/>
    <w:uiPriority w:val="99"/>
    <w:semiHidden/>
    <w:rsid w:val="007115A4"/>
    <w:rPr>
      <w:rFonts w:ascii="Calibri" w:hAnsi="Calibri" w:cs="Calibri"/>
    </w:rPr>
  </w:style>
  <w:style w:type="table" w:styleId="Tabellasemplice1">
    <w:name w:val="Table Simple 1"/>
    <w:basedOn w:val="Tabellanormale"/>
    <w:uiPriority w:val="99"/>
    <w:semiHidden/>
    <w:unhideWhenUsed/>
    <w:rsid w:val="007115A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7115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7115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rsid w:val="007115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15A4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7115A4"/>
    <w:pPr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7115A4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7115A4"/>
    <w:pPr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7115A4"/>
    <w:pPr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7115A4"/>
    <w:pPr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7115A4"/>
    <w:pPr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7115A4"/>
    <w:pPr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7115A4"/>
    <w:pPr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7115A4"/>
    <w:rPr>
      <w:rFonts w:ascii="Calibri Light" w:eastAsia="SimSun" w:hAnsi="Calibri Light" w:cs="Calibri Light"/>
      <w:b/>
      <w:bCs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7115A4"/>
    <w:pPr>
      <w:ind w:left="4320"/>
    </w:pPr>
  </w:style>
  <w:style w:type="character" w:customStyle="1" w:styleId="FormuladichiusuraCarattere">
    <w:name w:val="Formula di chiusura Carattere"/>
    <w:link w:val="Formuladichiusura"/>
    <w:uiPriority w:val="99"/>
    <w:semiHidden/>
    <w:rsid w:val="007115A4"/>
    <w:rPr>
      <w:rFonts w:ascii="Calibri" w:hAnsi="Calibri" w:cs="Calibri"/>
    </w:rPr>
  </w:style>
  <w:style w:type="table" w:styleId="Grigliatabella">
    <w:name w:val="Table Grid"/>
    <w:basedOn w:val="Tabellanormale"/>
    <w:uiPriority w:val="39"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7115A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7115A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7115A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7115A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7115A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lagriglia1chiara">
    <w:name w:val="Grid Table 1 Light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lagriglia2-colore1">
    <w:name w:val="Grid Table 2 Accent 1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lagriglia2-colore2">
    <w:name w:val="Grid Table 2 Accent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ellagriglia2-colore3">
    <w:name w:val="Grid Table 2 Accent 3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lagriglia2-colore4">
    <w:name w:val="Grid Table 2 Accent 4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Tabellagriglia2-colore5">
    <w:name w:val="Grid Table 2 Accent 5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lagriglia2-colore6">
    <w:name w:val="Grid Table 2 Accent 6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rigliatab3">
    <w:name w:val="Grid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Tabellagriglia3-colore1">
    <w:name w:val="Grid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Tabellagriglia3-colore2">
    <w:name w:val="Grid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Tabellagriglia3-colore3">
    <w:name w:val="Grid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Tabellagriglia3-colore4">
    <w:name w:val="Grid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Tabellagriglia3-colore5">
    <w:name w:val="Grid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Tabellagriglia3-colore6">
    <w:name w:val="Grid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Grigliatab4">
    <w:name w:val="Grid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lagriglia4-colore1">
    <w:name w:val="Grid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lagriglia4-colore2">
    <w:name w:val="Grid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ellagriglia4-colore3">
    <w:name w:val="Grid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lagriglia4-colore4">
    <w:name w:val="Grid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Tabellagriglia4-colore5">
    <w:name w:val="Grid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lagriglia4-colore6">
    <w:name w:val="Grid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lagriglia5scura">
    <w:name w:val="Grid Table 5 Dark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Tabellagriglia5scura-colore1">
    <w:name w:val="Grid Table 5 Dark Accent 1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Tabellagriglia5scura-colore2">
    <w:name w:val="Grid Table 5 Dark Accent 2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Tabellagriglia5scura-colore3">
    <w:name w:val="Grid Table 5 Dark Accent 3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Tabellagriglia5scura-colore4">
    <w:name w:val="Grid Table 5 Dark Accent 4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styleId="Tabellagriglia5scura-colore5">
    <w:name w:val="Grid Table 5 Dark Accent 5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ellagriglia5scura-colore6">
    <w:name w:val="Grid Table 5 Dark Accent 6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Tabellagriglia6acolori">
    <w:name w:val="Grid Table 6 Colorful"/>
    <w:basedOn w:val="Tabellanormale"/>
    <w:uiPriority w:val="51"/>
    <w:rsid w:val="007115A4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lagriglia6acolori-colore1">
    <w:name w:val="Grid Table 6 Colorful Accent 1"/>
    <w:basedOn w:val="Tabellanormale"/>
    <w:uiPriority w:val="51"/>
    <w:rsid w:val="007115A4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lagriglia6acolori-colore2">
    <w:name w:val="Grid Table 6 Colorful Accent 2"/>
    <w:basedOn w:val="Tabellanormale"/>
    <w:uiPriority w:val="51"/>
    <w:rsid w:val="007115A4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ellagriglia6acolori-colore3">
    <w:name w:val="Grid Table 6 Colorful Accent 3"/>
    <w:basedOn w:val="Tabellanormale"/>
    <w:uiPriority w:val="51"/>
    <w:rsid w:val="007115A4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lagriglia6acolori-colore4">
    <w:name w:val="Grid Table 6 Colorful Accent 4"/>
    <w:basedOn w:val="Tabellanormale"/>
    <w:uiPriority w:val="51"/>
    <w:rsid w:val="007115A4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Tabellagriglia6acolori-colore5">
    <w:name w:val="Grid Table 6 Colorful Accent 5"/>
    <w:basedOn w:val="Tabellanormale"/>
    <w:uiPriority w:val="51"/>
    <w:rsid w:val="007115A4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lagriglia6acolori-colore6">
    <w:name w:val="Grid Table 6 Colorful Accent 6"/>
    <w:basedOn w:val="Tabellanormale"/>
    <w:uiPriority w:val="51"/>
    <w:rsid w:val="007115A4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lagriglia7acolori">
    <w:name w:val="Grid Table 7 Colorful"/>
    <w:basedOn w:val="Tabellanormale"/>
    <w:uiPriority w:val="52"/>
    <w:rsid w:val="007115A4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7115A4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7115A4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7115A4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7115A4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7115A4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7115A4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TabellaWeb1">
    <w:name w:val="Table Web 1"/>
    <w:basedOn w:val="Tabellanormale"/>
    <w:uiPriority w:val="99"/>
    <w:semiHidden/>
    <w:unhideWhenUsed/>
    <w:rsid w:val="007115A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7115A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rsid w:val="007115A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notaapidipagina">
    <w:name w:val="footnote reference"/>
    <w:uiPriority w:val="99"/>
    <w:semiHidden/>
    <w:unhideWhenUsed/>
    <w:rsid w:val="007115A4"/>
    <w:rPr>
      <w:rFonts w:ascii="Calibri" w:hAnsi="Calibri" w:cs="Calibri"/>
      <w:vertAlign w:val="superscript"/>
    </w:rPr>
  </w:style>
  <w:style w:type="character" w:styleId="Numeroriga">
    <w:name w:val="line number"/>
    <w:uiPriority w:val="99"/>
    <w:semiHidden/>
    <w:unhideWhenUsed/>
    <w:rsid w:val="007115A4"/>
    <w:rPr>
      <w:rFonts w:ascii="Calibri" w:hAnsi="Calibri" w:cs="Calibri"/>
    </w:rPr>
  </w:style>
  <w:style w:type="table" w:styleId="Tabellaeffetti3D1">
    <w:name w:val="Table 3D effects 1"/>
    <w:basedOn w:val="Tabellanormale"/>
    <w:uiPriority w:val="99"/>
    <w:semiHidden/>
    <w:unhideWhenUsed/>
    <w:rsid w:val="007115A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7115A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uiPriority w:val="99"/>
    <w:semiHidden/>
    <w:unhideWhenUsed/>
    <w:rsid w:val="007115A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ciim.it/rivistauciim/9102020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Local\Microsoft\Office\16.0\DTS\it-IT%7b38B6503F-ADD8-4C15-B059-7D7541336709%7d\%7b61F1DE15-1C88-4CB9-B9E4-0904B010F1A2%7dtf02786999_win3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2029-05-12T07:00:00+00:00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 xsi:nil="true"/>
    <LocLastLocAttemptVersionLookup xmlns="4873beb7-5857-4685-be1f-d57550cc96cc">693888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2011-11-23T17:29:00+00:00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1343188</Value>
    </PublishStatusLookup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>102787001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TP102787001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62FC48-471A-4568-9E5E-94244D11091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31BB99C-E89B-4174-ACC6-4104A06691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{61F1DE15-1C88-4CB9-B9E4-0904B010F1A2}tf02786999_win32.dotx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Links>
    <vt:vector size="6" baseType="variant">
      <vt:variant>
        <vt:i4>1048578</vt:i4>
      </vt:variant>
      <vt:variant>
        <vt:i4>0</vt:i4>
      </vt:variant>
      <vt:variant>
        <vt:i4>0</vt:i4>
      </vt:variant>
      <vt:variant>
        <vt:i4>5</vt:i4>
      </vt:variant>
      <vt:variant>
        <vt:lpwstr>http://www.uciim.it/rivistauciim/9102020/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2020-11-03T18:22:00Z</dcterms:created>
  <dcterms:modified xsi:type="dcterms:W3CDTF">2020-11-03T18:22:00Z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cLastLocAttemptVersionTypeLookup">
    <vt:lpwstr/>
  </property>
  <property fmtid="{D5CDD505-2E9C-101B-9397-08002B2CF9AE}" pid="3" name="LocPublishedLinkedAssetsLookup">
    <vt:lpwstr/>
  </property>
  <property fmtid="{D5CDD505-2E9C-101B-9397-08002B2CF9AE}" pid="4" name="LocNewPublishedVersionLookup">
    <vt:lpwstr/>
  </property>
  <property fmtid="{D5CDD505-2E9C-101B-9397-08002B2CF9AE}" pid="5" name="LocOverallPublishStatusLookup">
    <vt:lpwstr/>
  </property>
  <property fmtid="{D5CDD505-2E9C-101B-9397-08002B2CF9AE}" pid="6" name="LocOverallLocStatusLookup">
    <vt:lpwstr/>
  </property>
  <property fmtid="{D5CDD505-2E9C-101B-9397-08002B2CF9AE}" pid="7" name="LocPublishedDependentAssetsLookup">
    <vt:lpwstr/>
  </property>
  <property fmtid="{D5CDD505-2E9C-101B-9397-08002B2CF9AE}" pid="8" name="LocProcessedForHandoffsLookup">
    <vt:lpwstr/>
  </property>
  <property fmtid="{D5CDD505-2E9C-101B-9397-08002B2CF9AE}" pid="9" name="LocOverallPreviewStatusLookup">
    <vt:lpwstr/>
  </property>
  <property fmtid="{D5CDD505-2E9C-101B-9397-08002B2CF9AE}" pid="10" name="LocProcessedForMarketsLookup">
    <vt:lpwstr/>
  </property>
  <property fmtid="{D5CDD505-2E9C-101B-9397-08002B2CF9AE}" pid="11" name="LocOverallHandbackStatusLookup">
    <vt:lpwstr/>
  </property>
</Properties>
</file>